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F6" w:rsidRPr="00560EF6" w:rsidRDefault="00560EF6" w:rsidP="00560EF6">
      <w:pPr>
        <w:jc w:val="center"/>
        <w:rPr>
          <w:rFonts w:ascii="Calibri" w:hAnsi="Calibri" w:cs="Calibri"/>
          <w:sz w:val="24"/>
        </w:rPr>
      </w:pPr>
      <w:r w:rsidRPr="00560EF6">
        <w:rPr>
          <w:rFonts w:ascii="Calibri" w:hAnsi="Calibri" w:cs="Calibri"/>
          <w:sz w:val="24"/>
        </w:rPr>
        <w:t>South Central Kansas Economic Development District, Inc.</w:t>
      </w:r>
    </w:p>
    <w:p w:rsidR="00467865" w:rsidRPr="00560EF6" w:rsidRDefault="00E97F90" w:rsidP="00560EF6">
      <w:pPr>
        <w:jc w:val="center"/>
        <w:rPr>
          <w:sz w:val="40"/>
          <w:szCs w:val="40"/>
        </w:rPr>
      </w:pPr>
      <w:r w:rsidRPr="00560EF6">
        <w:rPr>
          <w:sz w:val="40"/>
          <w:szCs w:val="40"/>
        </w:rPr>
        <w:t>PTO Request Form</w:t>
      </w:r>
    </w:p>
    <w:p w:rsidR="00E97F90" w:rsidRDefault="00E97F90" w:rsidP="00E97F90"/>
    <w:p w:rsidR="00E97F90" w:rsidRPr="00E97F90" w:rsidRDefault="00E97F90" w:rsidP="00E97F90"/>
    <w:p w:rsidR="00A40CDB" w:rsidRDefault="00A40CDB" w:rsidP="00B1178C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B1178C">
            <w:r>
              <w:t>Employee 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B1178C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015037" w:rsidP="00B1178C">
            <w:r>
              <w:t>Employee Number: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B1178C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Default="0044297E" w:rsidP="00B1178C">
            <w:r>
              <w:t>Manager</w:t>
            </w:r>
            <w:r w:rsidR="00AF3A4E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B1178C">
            <w:pPr>
              <w:pStyle w:val="FieldText"/>
            </w:pPr>
          </w:p>
        </w:tc>
      </w:tr>
    </w:tbl>
    <w:p w:rsidR="00015037" w:rsidRDefault="00015037" w:rsidP="00B1178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545E04" w:rsidP="00B1178C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B1178C"/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735AF3" w:rsidP="00B1178C">
            <w:r>
              <w:t>Reserved S/L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8C0214" w:rsidP="00B1178C">
            <w:r>
              <w:t>Vacation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8C0214" w:rsidP="00B1178C">
            <w:r>
              <w:t>Bereavement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8C0214" w:rsidP="00B1178C">
            <w:r>
              <w:t>Time Off Without Pay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B1178C"/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8C0214" w:rsidRPr="009C220D" w:rsidRDefault="00D86EA1" w:rsidP="00B1178C">
            <w:r>
              <w:t>Military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C0214" w:rsidRPr="009C220D" w:rsidRDefault="0044297E" w:rsidP="00B1178C">
            <w:r>
              <w:t>Jury Duty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1862" w:type="dxa"/>
            <w:vAlign w:val="bottom"/>
          </w:tcPr>
          <w:p w:rsidR="008C0214" w:rsidRPr="009C220D" w:rsidRDefault="00D86EA1" w:rsidP="00B1178C">
            <w:r>
              <w:t>Maternity/Paternity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B1178C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0214" w:rsidRPr="008C0214">
              <w:instrText xml:space="preserve"> FORMCHECKBOX </w:instrText>
            </w:r>
            <w:r w:rsidR="00560EF6"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469" w:type="dxa"/>
            <w:vAlign w:val="bottom"/>
          </w:tcPr>
          <w:p w:rsidR="008C0214" w:rsidRPr="009C220D" w:rsidRDefault="008C0214" w:rsidP="00B1178C">
            <w:r>
              <w:t>Other</w:t>
            </w:r>
          </w:p>
        </w:tc>
      </w:tr>
    </w:tbl>
    <w:p w:rsidR="00015037" w:rsidRDefault="00015037" w:rsidP="00B1178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B1178C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B1178C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B1178C"/>
        </w:tc>
        <w:tc>
          <w:tcPr>
            <w:tcW w:w="961" w:type="dxa"/>
            <w:vAlign w:val="bottom"/>
          </w:tcPr>
          <w:p w:rsidR="00BE38AB" w:rsidRPr="009C220D" w:rsidRDefault="00BE38AB" w:rsidP="00B1178C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B1178C">
            <w:pPr>
              <w:pStyle w:val="FieldText"/>
            </w:pPr>
          </w:p>
        </w:tc>
      </w:tr>
    </w:tbl>
    <w:p w:rsidR="00015037" w:rsidRDefault="00015037" w:rsidP="00B1178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B1178C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B1178C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BC14ED" w:rsidP="00E97F90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 xml:space="preserve">s for </w:t>
            </w:r>
            <w:r w:rsidR="00E97F90">
              <w:rPr>
                <w:i/>
              </w:rPr>
              <w:t>PTO</w:t>
            </w:r>
            <w:r w:rsidR="00735A14" w:rsidRPr="00C50BBD">
              <w:rPr>
                <w:i/>
              </w:rPr>
              <w:t>,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other than </w:t>
            </w:r>
            <w:r w:rsidR="00B1178C">
              <w:rPr>
                <w:i/>
              </w:rPr>
              <w:t>emergency unscheduled</w:t>
            </w:r>
            <w:r w:rsidR="00AF3A4E" w:rsidRPr="00C50BBD">
              <w:rPr>
                <w:i/>
              </w:rPr>
              <w:t xml:space="preserve"> leave, </w:t>
            </w:r>
            <w:r w:rsidR="00253241">
              <w:rPr>
                <w:i/>
              </w:rPr>
              <w:t>five working</w:t>
            </w:r>
            <w:r w:rsidR="00563D3D" w:rsidRPr="00C50BBD">
              <w:rPr>
                <w:i/>
              </w:rPr>
              <w:t xml:space="preserve"> days </w:t>
            </w:r>
            <w:r w:rsidR="00AF3A4E" w:rsidRPr="00C50BBD">
              <w:rPr>
                <w:i/>
              </w:rPr>
              <w:t xml:space="preserve">prior to the first day </w:t>
            </w:r>
            <w:r w:rsidR="00563D3D" w:rsidRPr="00C50BBD">
              <w:rPr>
                <w:i/>
              </w:rPr>
              <w:t>you will be absent.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 w:rsidP="00B1178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B1178C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B1178C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B1178C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B1178C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B1178C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B1178C"/>
        </w:tc>
        <w:tc>
          <w:tcPr>
            <w:tcW w:w="355" w:type="dxa"/>
            <w:vAlign w:val="bottom"/>
          </w:tcPr>
          <w:p w:rsidR="008C0214" w:rsidRPr="00AF3A4E" w:rsidRDefault="004920DE" w:rsidP="00B1178C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560EF6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B1178C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B1178C"/>
        </w:tc>
        <w:tc>
          <w:tcPr>
            <w:tcW w:w="355" w:type="dxa"/>
            <w:vAlign w:val="bottom"/>
          </w:tcPr>
          <w:p w:rsidR="008C0214" w:rsidRDefault="004920DE" w:rsidP="00B1178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560EF6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B1178C">
            <w:r>
              <w:t>Rejected</w:t>
            </w:r>
          </w:p>
        </w:tc>
      </w:tr>
    </w:tbl>
    <w:p w:rsidR="00015037" w:rsidRDefault="00015037" w:rsidP="00B1178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B1178C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B1178C">
            <w:pPr>
              <w:pStyle w:val="FieldText"/>
            </w:pPr>
          </w:p>
        </w:tc>
      </w:tr>
    </w:tbl>
    <w:p w:rsidR="00015037" w:rsidRDefault="00015037" w:rsidP="00B1178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B1178C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B1178C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B1178C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B1178C">
            <w:pPr>
              <w:pStyle w:val="Heading3"/>
            </w:pPr>
            <w:r w:rsidRPr="00A40CDB">
              <w:t>Date</w:t>
            </w:r>
          </w:p>
        </w:tc>
      </w:tr>
    </w:tbl>
    <w:p w:rsidR="00A44AAC" w:rsidRDefault="00A44AAC" w:rsidP="00B1178C"/>
    <w:p w:rsidR="00A44AAC" w:rsidRDefault="00A44AAC" w:rsidP="00B1178C"/>
    <w:p w:rsidR="00A44AAC" w:rsidRDefault="00615320" w:rsidP="00615320">
      <w:pPr>
        <w:tabs>
          <w:tab w:val="left" w:pos="3570"/>
        </w:tabs>
      </w:pPr>
      <w:r>
        <w:tab/>
      </w:r>
      <w:bookmarkStart w:id="8" w:name="_GoBack"/>
      <w:bookmarkEnd w:id="8"/>
    </w:p>
    <w:sectPr w:rsidR="00A44AAC" w:rsidSect="00A44AAC">
      <w:pgSz w:w="12240" w:h="15840"/>
      <w:pgMar w:top="144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3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17E2D"/>
    <w:rsid w:val="00250014"/>
    <w:rsid w:val="00253241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09E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0EF6"/>
    <w:rsid w:val="00563778"/>
    <w:rsid w:val="00563D3D"/>
    <w:rsid w:val="005A457B"/>
    <w:rsid w:val="005B4AE2"/>
    <w:rsid w:val="005E63CC"/>
    <w:rsid w:val="005F6E87"/>
    <w:rsid w:val="00606211"/>
    <w:rsid w:val="00613129"/>
    <w:rsid w:val="00615320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35AF3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33D51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44AAC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78C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97F90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F574F"/>
  <w15:docId w15:val="{A6F7844E-473C-45DA-8CE6-ABBE6DE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Jodi Suhler</dc:creator>
  <cp:keywords/>
  <cp:lastModifiedBy>Daniel Bass</cp:lastModifiedBy>
  <cp:revision>6</cp:revision>
  <cp:lastPrinted>2014-05-22T13:38:00Z</cp:lastPrinted>
  <dcterms:created xsi:type="dcterms:W3CDTF">2014-05-22T21:54:00Z</dcterms:created>
  <dcterms:modified xsi:type="dcterms:W3CDTF">2017-11-20T15:37:00Z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